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38C50185"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proofErr w:type="spellStart"/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proofErr w:type="spellEnd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val="en-TT" w:eastAsia="en-TT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77777777"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proofErr w:type="gramStart"/>
            <w:r w:rsidRPr="004B1782">
              <w:rPr>
                <w:sz w:val="22"/>
                <w:szCs w:val="22"/>
              </w:rPr>
              <w:t>popełniając</w:t>
            </w:r>
            <w:proofErr w:type="gramEnd"/>
            <w:r w:rsidRPr="004B1782">
              <w:rPr>
                <w:sz w:val="22"/>
                <w:szCs w:val="22"/>
              </w:rPr>
              <w:t xml:space="preserve">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AC5BAD">
              <w:rPr>
                <w:sz w:val="22"/>
                <w:szCs w:val="22"/>
              </w:rPr>
              <w:t>tworząc</w:t>
            </w:r>
            <w:proofErr w:type="gramEnd"/>
            <w:r w:rsidRPr="00AC5BAD">
              <w:rPr>
                <w:sz w:val="22"/>
                <w:szCs w:val="22"/>
              </w:rPr>
              <w:t xml:space="preserve">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 xml:space="preserve">; </w:t>
            </w:r>
            <w:proofErr w:type="gramStart"/>
            <w:r w:rsidRPr="00AC5BAD">
              <w:rPr>
                <w:sz w:val="22"/>
                <w:szCs w:val="22"/>
              </w:rPr>
              <w:t>zazwyczaj</w:t>
            </w:r>
            <w:proofErr w:type="gramEnd"/>
            <w:r w:rsidRPr="00AC5BAD">
              <w:rPr>
                <w:sz w:val="22"/>
                <w:szCs w:val="22"/>
              </w:rPr>
              <w:t xml:space="preserve">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lastRenderedPageBreak/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 xml:space="preserve">; </w:t>
            </w:r>
            <w:proofErr w:type="gramStart"/>
            <w:r w:rsidRPr="00AC5BAD">
              <w:rPr>
                <w:sz w:val="22"/>
                <w:szCs w:val="22"/>
              </w:rPr>
              <w:t>zawsze</w:t>
            </w:r>
            <w:proofErr w:type="gramEnd"/>
            <w:r w:rsidRPr="00AC5BAD">
              <w:rPr>
                <w:sz w:val="22"/>
                <w:szCs w:val="22"/>
              </w:rPr>
              <w:t xml:space="preserve">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proofErr w:type="gramStart"/>
            <w:r w:rsidRPr="00E36D8D">
              <w:rPr>
                <w:sz w:val="22"/>
                <w:szCs w:val="22"/>
                <w:lang w:eastAsia="en-US"/>
              </w:rPr>
              <w:t>krótkie</w:t>
            </w:r>
            <w:proofErr w:type="gramEnd"/>
            <w:r w:rsidRPr="00E36D8D">
              <w:rPr>
                <w:sz w:val="22"/>
                <w:szCs w:val="22"/>
                <w:lang w:eastAsia="en-US"/>
              </w:rPr>
              <w:t xml:space="preserve"> odpowiedzi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E36D8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simple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proofErr w:type="spellStart"/>
            <w:r w:rsidRPr="00E36D8D">
              <w:rPr>
                <w:i/>
                <w:sz w:val="22"/>
                <w:szCs w:val="22"/>
              </w:rPr>
              <w:t>Present</w:t>
            </w:r>
            <w:proofErr w:type="spellEnd"/>
            <w:r w:rsidRPr="00E36D8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6D8D">
              <w:rPr>
                <w:i/>
                <w:sz w:val="22"/>
                <w:szCs w:val="22"/>
              </w:rPr>
              <w:t>continuous</w:t>
            </w:r>
            <w:proofErr w:type="spellEnd"/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</w:t>
            </w:r>
            <w:proofErr w:type="gramStart"/>
            <w:r w:rsidRPr="004069F1">
              <w:rPr>
                <w:sz w:val="22"/>
                <w:szCs w:val="22"/>
              </w:rPr>
              <w:t>co do kogo</w:t>
            </w:r>
            <w:proofErr w:type="gramEnd"/>
            <w:r w:rsidRPr="004069F1">
              <w:rPr>
                <w:sz w:val="22"/>
                <w:szCs w:val="22"/>
              </w:rPr>
              <w:t xml:space="preserve">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</w:t>
            </w:r>
            <w:r w:rsidRPr="005D7A8B">
              <w:rPr>
                <w:i/>
                <w:sz w:val="22"/>
                <w:szCs w:val="22"/>
              </w:rPr>
              <w:lastRenderedPageBreak/>
              <w:t xml:space="preserve">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782843">
              <w:rPr>
                <w:i/>
                <w:sz w:val="22"/>
                <w:szCs w:val="22"/>
              </w:rPr>
              <w:t>to</w:t>
            </w:r>
            <w:r w:rsidRPr="00782843">
              <w:rPr>
                <w:sz w:val="22"/>
                <w:szCs w:val="22"/>
              </w:rPr>
              <w:t xml:space="preserve"> .</w:t>
            </w:r>
            <w:proofErr w:type="gramEnd"/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proofErr w:type="gramStart"/>
            <w:r w:rsidRPr="00363B3E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proofErr w:type="gramStart"/>
            <w:r w:rsidRPr="00363B3E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proofErr w:type="gramStart"/>
            <w:r w:rsidRPr="00743D7D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proofErr w:type="gramStart"/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</w:t>
            </w:r>
            <w:proofErr w:type="gramEnd"/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 xml:space="preserve">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 xml:space="preserve">i z pewnymi błędami stosuje go </w:t>
            </w:r>
            <w:proofErr w:type="gramStart"/>
            <w:r w:rsidRPr="00B055BB">
              <w:rPr>
                <w:sz w:val="22"/>
                <w:szCs w:val="22"/>
              </w:rPr>
              <w:t>w</w:t>
            </w:r>
            <w:proofErr w:type="gramEnd"/>
            <w:r w:rsidRPr="00B055BB">
              <w:rPr>
                <w:sz w:val="22"/>
                <w:szCs w:val="22"/>
              </w:rPr>
              <w:t xml:space="preserve">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</w:t>
            </w:r>
            <w:proofErr w:type="gramStart"/>
            <w:r w:rsidRPr="000D6CFE">
              <w:rPr>
                <w:sz w:val="22"/>
                <w:szCs w:val="22"/>
              </w:rPr>
              <w:t>popełniając</w:t>
            </w:r>
            <w:proofErr w:type="gramEnd"/>
            <w:r w:rsidRPr="000D6CFE">
              <w:rPr>
                <w:sz w:val="22"/>
                <w:szCs w:val="22"/>
              </w:rPr>
              <w:t xml:space="preserve">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lastRenderedPageBreak/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6DFF2" w14:textId="77777777" w:rsidR="00B332D1" w:rsidRDefault="00B332D1">
      <w:r>
        <w:separator/>
      </w:r>
    </w:p>
  </w:endnote>
  <w:endnote w:type="continuationSeparator" w:id="0">
    <w:p w14:paraId="3ACD4D4A" w14:textId="77777777" w:rsidR="00B332D1" w:rsidRDefault="00B3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</w:t>
    </w:r>
    <w:proofErr w:type="spellStart"/>
    <w:r>
      <w:rPr>
        <w:i/>
        <w:color w:val="A6A6A6"/>
      </w:rPr>
      <w:t>Polska</w:t>
    </w:r>
    <w:proofErr w:type="spellEnd"/>
    <w:r>
      <w:rPr>
        <w:i/>
        <w:color w:val="A6A6A6"/>
      </w:rPr>
      <w:t xml:space="preserve">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5CDD" w14:textId="77777777" w:rsidR="00B332D1" w:rsidRDefault="00B332D1">
      <w:r>
        <w:separator/>
      </w:r>
    </w:p>
  </w:footnote>
  <w:footnote w:type="continuationSeparator" w:id="0">
    <w:p w14:paraId="558CBA4B" w14:textId="77777777" w:rsidR="00B332D1" w:rsidRDefault="00B3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8E35CE" w:rsidRDefault="008E35CE">
    <w:pPr>
      <w:pStyle w:val="Nagwek"/>
      <w:jc w:val="right"/>
    </w:pPr>
    <w:r/>
    <w:r>
      <w:instrText xml:space="preserve"/>
    </w:r>
    <w:r/>
    <w:r w:rsidR="00664424">
      <w:rPr>
        <w:noProof/>
      </w:rPr>
      <w:t>40</w:t>
    </w:r>
    <w:r/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16310</Words>
  <Characters>92970</Characters>
  <Application>Microsoft Office Word</Application>
  <DocSecurity>0</DocSecurity>
  <Lines>774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Sztyber, Tomasz, Macmillan</cp:lastModifiedBy>
  <cp:revision>3</cp:revision>
  <cp:lastPrinted>1995-11-21T15:41:00Z</cp:lastPrinted>
  <dcterms:created xsi:type="dcterms:W3CDTF">2019-07-05T14:58:00Z</dcterms:created>
  <dcterms:modified xsi:type="dcterms:W3CDTF">2019-07-05T15:01:00Z</dcterms:modified>
</cp:coreProperties>
</file>